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C" w:rsidRDefault="00BE7BFC">
      <w:pPr>
        <w:spacing w:after="0" w:line="100" w:lineRule="atLeast"/>
        <w:rPr>
          <w:rFonts w:ascii="Tahoma" w:hAnsi="Tahoma" w:cs="Tahoma"/>
          <w:color w:val="00B0F0"/>
        </w:rPr>
      </w:pPr>
    </w:p>
    <w:p w:rsidR="00C8663F" w:rsidRDefault="000E6848" w:rsidP="00C8663F">
      <w:pPr>
        <w:spacing w:after="0" w:line="100" w:lineRule="atLeast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Egr. Sig. Presidente della Provincia di Cosenza</w:t>
      </w:r>
    </w:p>
    <w:p w:rsidR="00BE7BFC" w:rsidRPr="00C8663F" w:rsidRDefault="000E6848" w:rsidP="00C8663F">
      <w:pPr>
        <w:spacing w:after="0" w:line="100" w:lineRule="atLeast"/>
        <w:jc w:val="right"/>
        <w:rPr>
          <w:rFonts w:ascii="Tahoma" w:hAnsi="Tahoma" w:cs="Tahoma"/>
          <w:b/>
          <w:bCs/>
          <w:sz w:val="24"/>
          <w:szCs w:val="24"/>
        </w:rPr>
      </w:pPr>
      <w:r w:rsidRPr="00C8663F">
        <w:rPr>
          <w:b/>
          <w:sz w:val="24"/>
          <w:szCs w:val="24"/>
        </w:rPr>
        <w:t>Dott. Gerardo Mario OLIVERIO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Piazza XV Marzo, 5</w:t>
      </w:r>
    </w:p>
    <w:p w:rsidR="00BE7BFC" w:rsidRDefault="000E6848">
      <w:pPr>
        <w:spacing w:after="0" w:line="100" w:lineRule="atLeast"/>
        <w:jc w:val="right"/>
      </w:pPr>
      <w:r>
        <w:rPr>
          <w:rFonts w:ascii="Tahoma" w:hAnsi="Tahoma" w:cs="Tahoma"/>
        </w:rPr>
        <w:t>87100 – Cosenza (CS)</w:t>
      </w:r>
    </w:p>
    <w:p w:rsidR="00BE7BFC" w:rsidRDefault="00BE7BFC">
      <w:pPr>
        <w:spacing w:after="0" w:line="100" w:lineRule="atLeast"/>
        <w:jc w:val="right"/>
      </w:pP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Egr. Sig. Dirigente Settore Mercato del Lavoro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della</w:t>
      </w:r>
      <w:proofErr w:type="gramEnd"/>
      <w:r>
        <w:rPr>
          <w:rFonts w:ascii="Tahoma" w:hAnsi="Tahoma" w:cs="Tahoma"/>
        </w:rPr>
        <w:t xml:space="preserve"> Provincia di Cosenza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Dott. Luigi NOVELLIS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Viale </w:t>
      </w:r>
      <w:proofErr w:type="spellStart"/>
      <w:r>
        <w:rPr>
          <w:rFonts w:ascii="Tahoma" w:hAnsi="Tahoma" w:cs="Tahoma"/>
        </w:rPr>
        <w:t>Crati</w:t>
      </w:r>
      <w:proofErr w:type="spellEnd"/>
      <w:r>
        <w:rPr>
          <w:rFonts w:ascii="Tahoma" w:hAnsi="Tahoma" w:cs="Tahoma"/>
        </w:rPr>
        <w:t xml:space="preserve"> - Contrada Vaglio Lise</w:t>
      </w:r>
    </w:p>
    <w:p w:rsidR="00BE7BFC" w:rsidRDefault="000E6848">
      <w:pPr>
        <w:spacing w:after="0" w:line="100" w:lineRule="atLeast"/>
        <w:jc w:val="right"/>
      </w:pPr>
      <w:r>
        <w:rPr>
          <w:rFonts w:ascii="Tahoma" w:hAnsi="Tahoma" w:cs="Tahoma"/>
        </w:rPr>
        <w:t>87100 - Cosenza (CS)</w:t>
      </w:r>
    </w:p>
    <w:p w:rsidR="00BE7BFC" w:rsidRDefault="00BE7BFC">
      <w:pPr>
        <w:spacing w:after="0" w:line="100" w:lineRule="atLeast"/>
        <w:jc w:val="right"/>
      </w:pP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Egr. Sig. Assessore Politiche del Lavoro, Mercato del Lavoro,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Formazione Professionale, </w:t>
      </w:r>
      <w:proofErr w:type="spellStart"/>
      <w:r>
        <w:rPr>
          <w:rFonts w:ascii="Tahoma" w:hAnsi="Tahoma" w:cs="Tahoma"/>
        </w:rPr>
        <w:t>Informalavoro</w:t>
      </w:r>
      <w:proofErr w:type="spellEnd"/>
    </w:p>
    <w:p w:rsidR="00BE7BFC" w:rsidRDefault="000E6848">
      <w:pPr>
        <w:spacing w:after="0" w:line="100" w:lineRule="atLeast"/>
        <w:jc w:val="right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della</w:t>
      </w:r>
      <w:proofErr w:type="gramEnd"/>
      <w:r>
        <w:rPr>
          <w:rFonts w:ascii="Tahoma" w:hAnsi="Tahoma" w:cs="Tahoma"/>
        </w:rPr>
        <w:t xml:space="preserve"> Provincia di Cosenza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Avv. Giuseppe GIUDICEANDREA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Via Cesare Gabriele, 49 </w:t>
      </w:r>
    </w:p>
    <w:p w:rsidR="00BE7BFC" w:rsidRDefault="000E6848">
      <w:pPr>
        <w:spacing w:after="0" w:line="100" w:lineRule="atLeast"/>
        <w:jc w:val="right"/>
      </w:pPr>
      <w:r>
        <w:rPr>
          <w:rFonts w:ascii="Tahoma" w:hAnsi="Tahoma" w:cs="Tahoma"/>
        </w:rPr>
        <w:t>87100 – Cosenza (CS)</w:t>
      </w:r>
    </w:p>
    <w:p w:rsidR="00BE7BFC" w:rsidRDefault="00BE7BFC">
      <w:pPr>
        <w:spacing w:after="0" w:line="100" w:lineRule="atLeast"/>
        <w:jc w:val="right"/>
      </w:pPr>
    </w:p>
    <w:p w:rsidR="00BE7BFC" w:rsidRDefault="000E6848">
      <w:pPr>
        <w:spacing w:after="0" w:line="100" w:lineRule="atLeast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Egr. Sig. </w:t>
      </w:r>
      <w:proofErr w:type="spellStart"/>
      <w:proofErr w:type="gramStart"/>
      <w:r>
        <w:rPr>
          <w:rFonts w:ascii="Tahoma" w:hAnsi="Tahoma" w:cs="Tahoma"/>
        </w:rPr>
        <w:t>Resp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Centro per l'impiego Rossano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Avv. Antonio CERENZIA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Via Giovanni Gentile</w:t>
      </w:r>
    </w:p>
    <w:p w:rsidR="00BE7BFC" w:rsidRDefault="000E6848">
      <w:pPr>
        <w:spacing w:after="0"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87067 – Rossano (CS)</w:t>
      </w:r>
    </w:p>
    <w:p w:rsidR="00BE7BFC" w:rsidRDefault="00BE7BFC">
      <w:pPr>
        <w:spacing w:after="0" w:line="100" w:lineRule="atLeast"/>
        <w:jc w:val="right"/>
        <w:rPr>
          <w:rFonts w:ascii="Tahoma" w:hAnsi="Tahoma" w:cs="Tahoma"/>
        </w:rPr>
      </w:pPr>
    </w:p>
    <w:p w:rsidR="00BE7BFC" w:rsidRDefault="00BE7BFC">
      <w:pPr>
        <w:spacing w:after="0" w:line="100" w:lineRule="atLeast"/>
        <w:rPr>
          <w:rFonts w:ascii="Tahoma" w:hAnsi="Tahoma" w:cs="Tahoma"/>
        </w:rPr>
      </w:pPr>
    </w:p>
    <w:p w:rsidR="00BE7BFC" w:rsidRDefault="000E6848">
      <w:pPr>
        <w:spacing w:after="0"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OGGETTO:</w:t>
      </w:r>
      <w:proofErr w:type="gramStart"/>
      <w:r>
        <w:rPr>
          <w:rFonts w:ascii="Tahoma" w:hAnsi="Tahoma" w:cs="Tahoma"/>
          <w:b/>
        </w:rPr>
        <w:t xml:space="preserve">  </w:t>
      </w:r>
      <w:proofErr w:type="gramEnd"/>
      <w:r>
        <w:rPr>
          <w:rFonts w:ascii="Tahoma" w:hAnsi="Tahoma" w:cs="Tahoma"/>
          <w:b/>
        </w:rPr>
        <w:t>Richiesta ripristino funzionalità postazioni Internet e tutor Centro per l’impiego di Rossano.</w:t>
      </w:r>
    </w:p>
    <w:p w:rsidR="00BE7BFC" w:rsidRDefault="00BE7BFC">
      <w:pPr>
        <w:spacing w:after="0" w:line="100" w:lineRule="atLeast"/>
        <w:jc w:val="both"/>
        <w:rPr>
          <w:rFonts w:ascii="Tahoma" w:hAnsi="Tahoma" w:cs="Tahoma"/>
        </w:rPr>
      </w:pPr>
    </w:p>
    <w:p w:rsidR="00BE7BFC" w:rsidRDefault="00BE7BFC">
      <w:pPr>
        <w:spacing w:after="0" w:line="100" w:lineRule="atLeast"/>
      </w:pPr>
    </w:p>
    <w:p w:rsidR="00BE7BFC" w:rsidRDefault="000E6848">
      <w:pPr>
        <w:spacing w:after="0" w:line="100" w:lineRule="atLeas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Egregio Sig. Presidente della Provincia di Cosenza</w:t>
      </w:r>
    </w:p>
    <w:p w:rsidR="00BE7BFC" w:rsidRDefault="000E6848">
      <w:pPr>
        <w:spacing w:after="0" w:line="100" w:lineRule="atLeas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Egregio Sig. Dirigente Settore Mercato del Lavoro della Provincia </w:t>
      </w:r>
      <w:proofErr w:type="gramStart"/>
      <w:r>
        <w:rPr>
          <w:rFonts w:ascii="Tahoma" w:hAnsi="Tahoma" w:cs="Tahoma"/>
          <w:i/>
        </w:rPr>
        <w:t>di</w:t>
      </w:r>
      <w:proofErr w:type="gramEnd"/>
      <w:r>
        <w:rPr>
          <w:rFonts w:ascii="Tahoma" w:hAnsi="Tahoma" w:cs="Tahoma"/>
          <w:i/>
        </w:rPr>
        <w:t xml:space="preserve"> Cosenza</w:t>
      </w:r>
    </w:p>
    <w:p w:rsidR="00BE7BFC" w:rsidRDefault="000E6848">
      <w:pPr>
        <w:spacing w:after="0" w:line="100" w:lineRule="atLeas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Egregio Sig. Assessore Politiche del Lavoro della Provincia </w:t>
      </w:r>
      <w:proofErr w:type="gramStart"/>
      <w:r>
        <w:rPr>
          <w:rFonts w:ascii="Tahoma" w:hAnsi="Tahoma" w:cs="Tahoma"/>
          <w:i/>
        </w:rPr>
        <w:t>di</w:t>
      </w:r>
      <w:proofErr w:type="gramEnd"/>
      <w:r>
        <w:rPr>
          <w:rFonts w:ascii="Tahoma" w:hAnsi="Tahoma" w:cs="Tahoma"/>
          <w:i/>
        </w:rPr>
        <w:t xml:space="preserve"> Cosenza</w:t>
      </w:r>
    </w:p>
    <w:p w:rsidR="00BE7BFC" w:rsidRDefault="000E6848">
      <w:pPr>
        <w:spacing w:after="0" w:line="100" w:lineRule="atLeast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Egregio Sig. </w:t>
      </w:r>
      <w:proofErr w:type="spellStart"/>
      <w:proofErr w:type="gramStart"/>
      <w:r>
        <w:rPr>
          <w:rFonts w:ascii="Tahoma" w:hAnsi="Tahoma" w:cs="Tahoma"/>
          <w:i/>
        </w:rPr>
        <w:t>Resp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Centro per l'impiego Rossano</w:t>
      </w:r>
    </w:p>
    <w:p w:rsidR="00BE7BFC" w:rsidRDefault="00BE7BFC">
      <w:pPr>
        <w:spacing w:after="0" w:line="100" w:lineRule="atLeast"/>
        <w:rPr>
          <w:rFonts w:ascii="Tahoma" w:hAnsi="Tahoma" w:cs="Tahoma"/>
        </w:rPr>
      </w:pPr>
    </w:p>
    <w:p w:rsidR="00BE7BFC" w:rsidRDefault="00BE7BFC">
      <w:pPr>
        <w:spacing w:after="0" w:line="100" w:lineRule="atLeast"/>
      </w:pPr>
    </w:p>
    <w:p w:rsidR="00BE7BFC" w:rsidRDefault="000E6848">
      <w:pPr>
        <w:spacing w:after="0"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PREMESSO CHE</w:t>
      </w:r>
    </w:p>
    <w:p w:rsidR="00BE7BFC" w:rsidRDefault="00BE7BFC">
      <w:pPr>
        <w:spacing w:after="0" w:line="100" w:lineRule="atLeast"/>
        <w:rPr>
          <w:rFonts w:ascii="Tahoma" w:hAnsi="Tahoma" w:cs="Tahoma"/>
        </w:rPr>
      </w:pPr>
    </w:p>
    <w:p w:rsidR="00BE7BFC" w:rsidRDefault="000E6848">
      <w:pPr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Centro per l’impiego è, per definizione, il luogo nel quale si erogano servizi finalizzati a realizzare e facilitare l’incontro tra domanda e offerta in materia di lavoro, attraverso attività di informazione, consulenza e selezione; </w:t>
      </w:r>
    </w:p>
    <w:p w:rsidR="00BE7BFC" w:rsidRDefault="00BE7BFC">
      <w:pPr>
        <w:spacing w:after="0" w:line="100" w:lineRule="atLeast"/>
        <w:ind w:left="714"/>
        <w:jc w:val="both"/>
        <w:rPr>
          <w:rFonts w:ascii="Tahoma" w:hAnsi="Tahoma" w:cs="Tahoma"/>
        </w:rPr>
      </w:pPr>
    </w:p>
    <w:p w:rsidR="00BE7BFC" w:rsidRDefault="000E6848">
      <w:pPr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</w:rPr>
        <w:t xml:space="preserve"> fase più evoluta di tali attività è rappresentata dal servizio di auto-consultazione, tramite il quale l’utente – attraverso l’organizzazione razionale e funzionale di spazi, strumenti e materiali – è in grado di soddisfare i propri bisogni informativi da solo o avvalendosi </w:t>
      </w:r>
      <w:r>
        <w:rPr>
          <w:rFonts w:ascii="Tahoma" w:eastAsia="Times New Roman" w:hAnsi="Tahoma" w:cs="Tahoma"/>
          <w:lang w:eastAsia="it-IT"/>
        </w:rPr>
        <w:t>dell'assistenza offerta dagli operatori della struttura;</w:t>
      </w:r>
    </w:p>
    <w:p w:rsidR="00BE7BFC" w:rsidRDefault="00BE7BFC">
      <w:pPr>
        <w:spacing w:after="0" w:line="100" w:lineRule="atLeast"/>
        <w:jc w:val="both"/>
        <w:rPr>
          <w:rFonts w:ascii="Tahoma" w:hAnsi="Tahoma" w:cs="Tahoma"/>
        </w:rPr>
      </w:pPr>
    </w:p>
    <w:p w:rsidR="00BE7BFC" w:rsidRDefault="000E6848">
      <w:pPr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in particolare oggi </w:t>
      </w:r>
      <w:proofErr w:type="gramStart"/>
      <w:r>
        <w:rPr>
          <w:rFonts w:ascii="Tahoma" w:eastAsia="Times New Roman" w:hAnsi="Tahoma" w:cs="Tahoma"/>
          <w:lang w:eastAsia="it-IT"/>
        </w:rPr>
        <w:t>risulta</w:t>
      </w:r>
      <w:proofErr w:type="gramEnd"/>
      <w:r>
        <w:rPr>
          <w:rFonts w:ascii="Tahoma" w:eastAsia="Times New Roman" w:hAnsi="Tahoma" w:cs="Tahoma"/>
          <w:lang w:eastAsia="it-IT"/>
        </w:rPr>
        <w:t xml:space="preserve"> di fondamentale importanza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lang w:eastAsia="it-IT"/>
        </w:rPr>
        <w:t xml:space="preserve"> l'auto-consultazione informatica, che offre all’utente la possibilità di  consultare siti internet o portali inerenti le principali aree di  interesse (formazione, professioni, lavoro, estero)</w:t>
      </w:r>
      <w:r>
        <w:rPr>
          <w:rFonts w:ascii="Tahoma" w:hAnsi="Tahoma" w:cs="Tahoma"/>
        </w:rPr>
        <w:t xml:space="preserve">, </w:t>
      </w:r>
      <w:r>
        <w:rPr>
          <w:rFonts w:ascii="Tahoma" w:eastAsia="Times New Roman" w:hAnsi="Tahoma" w:cs="Tahoma"/>
          <w:lang w:eastAsia="it-IT"/>
        </w:rPr>
        <w:t xml:space="preserve">ricercare informazioni utili, controllare documenti, inviare il </w:t>
      </w:r>
      <w:r>
        <w:rPr>
          <w:rFonts w:ascii="Tahoma" w:eastAsia="Times New Roman" w:hAnsi="Tahoma" w:cs="Tahoma"/>
          <w:i/>
          <w:lang w:eastAsia="it-IT"/>
        </w:rPr>
        <w:t>curriculum;</w:t>
      </w:r>
    </w:p>
    <w:p w:rsidR="00BE7BFC" w:rsidRDefault="00BE7BFC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</w:p>
    <w:p w:rsidR="00BE7BFC" w:rsidRDefault="00BE7BFC">
      <w:pPr>
        <w:spacing w:after="0" w:line="360" w:lineRule="auto"/>
        <w:rPr>
          <w:rFonts w:ascii="Tahoma" w:eastAsia="Times New Roman" w:hAnsi="Tahoma" w:cs="Tahoma"/>
          <w:lang w:eastAsia="it-IT"/>
        </w:rPr>
      </w:pPr>
    </w:p>
    <w:p w:rsidR="00BE7BFC" w:rsidRDefault="000E6848">
      <w:pPr>
        <w:spacing w:after="0" w:line="100" w:lineRule="atLeast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lastRenderedPageBreak/>
        <w:t>CONSIDERATO CHE</w:t>
      </w:r>
    </w:p>
    <w:p w:rsidR="00BE7BFC" w:rsidRDefault="00BE7BFC">
      <w:pPr>
        <w:spacing w:after="0" w:line="100" w:lineRule="atLeast"/>
        <w:rPr>
          <w:rFonts w:ascii="Tahoma" w:eastAsia="Times New Roman" w:hAnsi="Tahoma" w:cs="Tahoma"/>
          <w:lang w:eastAsia="it-IT"/>
        </w:rPr>
      </w:pPr>
    </w:p>
    <w:p w:rsidR="00BE7BFC" w:rsidRDefault="000E6848">
      <w:pPr>
        <w:numPr>
          <w:ilvl w:val="0"/>
          <w:numId w:val="2"/>
        </w:numPr>
        <w:spacing w:after="0" w:line="100" w:lineRule="atLeast"/>
        <w:jc w:val="both"/>
        <w:rPr>
          <w:rFonts w:ascii="Tahoma" w:eastAsia="Times New Roman" w:hAnsi="Tahoma" w:cs="Tahoma"/>
          <w:b/>
          <w:lang w:eastAsia="it-IT"/>
        </w:rPr>
      </w:pPr>
      <w:proofErr w:type="gramStart"/>
      <w:r>
        <w:rPr>
          <w:rFonts w:ascii="Tahoma" w:eastAsia="Times New Roman" w:hAnsi="Tahoma" w:cs="Tahoma"/>
          <w:lang w:eastAsia="it-IT"/>
        </w:rPr>
        <w:t>il</w:t>
      </w:r>
      <w:proofErr w:type="gramEnd"/>
      <w:r>
        <w:rPr>
          <w:rFonts w:ascii="Tahoma" w:eastAsia="Times New Roman" w:hAnsi="Tahoma" w:cs="Tahoma"/>
          <w:lang w:eastAsia="it-IT"/>
        </w:rPr>
        <w:t xml:space="preserve"> Centro per l’impiego di Rossano risulta dotato di n. 5 postazioni informatiche con accesso Internet </w:t>
      </w:r>
      <w:r>
        <w:rPr>
          <w:rFonts w:ascii="Tahoma" w:hAnsi="Tahoma" w:cs="Tahoma"/>
        </w:rPr>
        <w:t xml:space="preserve">per la visualizzazione di siti attinenti la ricerca di lavoro, </w:t>
      </w:r>
      <w:r>
        <w:rPr>
          <w:rFonts w:ascii="Tahoma" w:eastAsia="Times New Roman" w:hAnsi="Tahoma" w:cs="Tahoma"/>
          <w:lang w:eastAsia="it-IT"/>
        </w:rPr>
        <w:t>per la cui dotazione e funzionamento sono stati spesi migliaia di Euro di soldi pubblici;</w:t>
      </w:r>
    </w:p>
    <w:p w:rsidR="00BE7BFC" w:rsidRDefault="00BE7BFC">
      <w:pPr>
        <w:spacing w:after="0" w:line="100" w:lineRule="atLeast"/>
        <w:rPr>
          <w:rFonts w:ascii="Tahoma" w:eastAsia="Times New Roman" w:hAnsi="Tahoma" w:cs="Tahoma"/>
          <w:b/>
          <w:lang w:eastAsia="it-IT"/>
        </w:rPr>
      </w:pPr>
    </w:p>
    <w:p w:rsidR="00BE7BFC" w:rsidRDefault="000E6848">
      <w:pPr>
        <w:numPr>
          <w:ilvl w:val="0"/>
          <w:numId w:val="2"/>
        </w:numPr>
        <w:spacing w:after="0" w:line="100" w:lineRule="atLeast"/>
        <w:jc w:val="both"/>
        <w:rPr>
          <w:rFonts w:ascii="Tahoma" w:eastAsia="Times New Roman" w:hAnsi="Tahoma" w:cs="Tahoma"/>
          <w:lang w:eastAsia="it-IT"/>
        </w:rPr>
      </w:pPr>
      <w:proofErr w:type="gramStart"/>
      <w:r>
        <w:rPr>
          <w:rFonts w:ascii="Tahoma" w:eastAsia="Times New Roman" w:hAnsi="Tahoma" w:cs="Tahoma"/>
          <w:lang w:eastAsia="it-IT"/>
        </w:rPr>
        <w:t>da</w:t>
      </w:r>
      <w:proofErr w:type="gramEnd"/>
      <w:r>
        <w:rPr>
          <w:rFonts w:ascii="Tahoma" w:eastAsia="Times New Roman" w:hAnsi="Tahoma" w:cs="Tahoma"/>
          <w:lang w:eastAsia="it-IT"/>
        </w:rPr>
        <w:t xml:space="preserve"> sopralluogo effettuato nei giorni scorsi presso gli uffici del Centro per l’impiego di Rossano, risulta essere presente solo una delle 5 postazioni di cui sopra e quest’ultima, anche se presente nell’ufficio, risulta non funzionante da ben 5 anni;</w:t>
      </w:r>
    </w:p>
    <w:p w:rsidR="00BE7BFC" w:rsidRDefault="00BE7BFC">
      <w:pPr>
        <w:spacing w:after="0" w:line="100" w:lineRule="atLeast"/>
        <w:rPr>
          <w:rFonts w:ascii="Tahoma" w:eastAsia="Times New Roman" w:hAnsi="Tahoma" w:cs="Tahoma"/>
          <w:lang w:eastAsia="it-IT"/>
        </w:rPr>
      </w:pPr>
    </w:p>
    <w:p w:rsidR="00BE7BFC" w:rsidRDefault="000E6848">
      <w:pPr>
        <w:numPr>
          <w:ilvl w:val="0"/>
          <w:numId w:val="2"/>
        </w:numPr>
        <w:spacing w:after="0" w:line="100" w:lineRule="atLeast"/>
        <w:jc w:val="both"/>
        <w:rPr>
          <w:rFonts w:ascii="Tahoma" w:eastAsia="Times New Roman" w:hAnsi="Tahoma" w:cs="Tahoma"/>
          <w:lang w:eastAsia="it-IT"/>
        </w:rPr>
      </w:pPr>
      <w:proofErr w:type="gramStart"/>
      <w:r>
        <w:rPr>
          <w:rFonts w:ascii="Tahoma" w:eastAsia="Times New Roman" w:hAnsi="Tahoma" w:cs="Tahoma"/>
          <w:lang w:eastAsia="it-IT"/>
        </w:rPr>
        <w:t>che</w:t>
      </w:r>
      <w:proofErr w:type="gramEnd"/>
      <w:r>
        <w:rPr>
          <w:rFonts w:ascii="Tahoma" w:eastAsia="Times New Roman" w:hAnsi="Tahoma" w:cs="Tahoma"/>
          <w:lang w:eastAsia="it-IT"/>
        </w:rPr>
        <w:t xml:space="preserve"> la situazione descritta compromette il buon funzionamento dell’ufficio e il ruolo stesso del centro per l’impiego quale garante di servizi in materia di lavoro</w:t>
      </w:r>
      <w:r>
        <w:rPr>
          <w:rFonts w:ascii="Tahoma" w:hAnsi="Tahoma" w:cs="Tahoma"/>
        </w:rPr>
        <w:t xml:space="preserve"> e promotore di azioni informative e di intermediazione per il lavoro in favore dei cittadini e del territorio; </w:t>
      </w:r>
    </w:p>
    <w:p w:rsidR="00BE7BFC" w:rsidRDefault="00BE7BFC">
      <w:pPr>
        <w:spacing w:after="0" w:line="100" w:lineRule="atLeast"/>
        <w:jc w:val="both"/>
        <w:rPr>
          <w:rFonts w:ascii="Tahoma" w:eastAsia="Times New Roman" w:hAnsi="Tahoma" w:cs="Tahoma"/>
          <w:lang w:eastAsia="it-IT"/>
        </w:rPr>
      </w:pPr>
    </w:p>
    <w:p w:rsidR="00BE7BFC" w:rsidRDefault="000E6848">
      <w:pPr>
        <w:numPr>
          <w:ilvl w:val="0"/>
          <w:numId w:val="2"/>
        </w:numPr>
        <w:spacing w:after="0" w:line="100" w:lineRule="atLeast"/>
        <w:jc w:val="both"/>
        <w:rPr>
          <w:rFonts w:ascii="Tahoma" w:hAnsi="Tahoma" w:cs="Tahoma"/>
          <w:i/>
        </w:rPr>
      </w:pPr>
      <w:proofErr w:type="gramStart"/>
      <w:r>
        <w:rPr>
          <w:rFonts w:ascii="Tahoma" w:eastAsia="Times New Roman" w:hAnsi="Tahoma" w:cs="Tahoma"/>
          <w:lang w:eastAsia="it-IT"/>
        </w:rPr>
        <w:t>che</w:t>
      </w:r>
      <w:proofErr w:type="gramEnd"/>
      <w:r>
        <w:rPr>
          <w:rFonts w:ascii="Tahoma" w:eastAsia="Times New Roman" w:hAnsi="Tahoma" w:cs="Tahoma"/>
          <w:lang w:eastAsia="it-IT"/>
        </w:rPr>
        <w:t xml:space="preserve"> i</w:t>
      </w:r>
      <w:r>
        <w:rPr>
          <w:rFonts w:ascii="Tahoma" w:hAnsi="Tahoma" w:cs="Tahoma"/>
        </w:rPr>
        <w:t xml:space="preserve">l Centro per l’impiego di Rossano esercita la propria competenza territoriale sui comuni di </w:t>
      </w:r>
      <w:proofErr w:type="spellStart"/>
      <w:r>
        <w:rPr>
          <w:rFonts w:ascii="Tahoma" w:hAnsi="Tahoma" w:cs="Tahoma"/>
        </w:rPr>
        <w:t>Bocchigliero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Calopezzati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Caloveto</w:t>
      </w:r>
      <w:proofErr w:type="spellEnd"/>
      <w:r>
        <w:rPr>
          <w:rFonts w:ascii="Tahoma" w:hAnsi="Tahoma" w:cs="Tahoma"/>
        </w:rPr>
        <w:t xml:space="preserve">, Campana, Cariati, </w:t>
      </w:r>
      <w:proofErr w:type="spellStart"/>
      <w:r>
        <w:rPr>
          <w:rFonts w:ascii="Tahoma" w:hAnsi="Tahoma" w:cs="Tahoma"/>
        </w:rPr>
        <w:t>Cropalati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Crosia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Longobucco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Mandatoriccio</w:t>
      </w:r>
      <w:proofErr w:type="spellEnd"/>
      <w:r>
        <w:rPr>
          <w:rFonts w:ascii="Tahoma" w:hAnsi="Tahoma" w:cs="Tahoma"/>
        </w:rPr>
        <w:t xml:space="preserve">, Paludi, </w:t>
      </w:r>
      <w:proofErr w:type="spellStart"/>
      <w:r>
        <w:rPr>
          <w:rFonts w:ascii="Tahoma" w:hAnsi="Tahoma" w:cs="Tahoma"/>
        </w:rPr>
        <w:t>Pietrapaola</w:t>
      </w:r>
      <w:proofErr w:type="spellEnd"/>
      <w:r>
        <w:rPr>
          <w:rFonts w:ascii="Tahoma" w:hAnsi="Tahoma" w:cs="Tahoma"/>
        </w:rPr>
        <w:t xml:space="preserve">, Scala </w:t>
      </w:r>
      <w:proofErr w:type="spellStart"/>
      <w:r>
        <w:rPr>
          <w:rFonts w:ascii="Tahoma" w:hAnsi="Tahoma" w:cs="Tahoma"/>
        </w:rPr>
        <w:t>Coeli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Terravecchia</w:t>
      </w:r>
      <w:proofErr w:type="spellEnd"/>
      <w:r>
        <w:rPr>
          <w:rFonts w:ascii="Tahoma" w:hAnsi="Tahoma" w:cs="Tahoma"/>
        </w:rPr>
        <w:t>;</w:t>
      </w:r>
    </w:p>
    <w:p w:rsidR="00BE7BFC" w:rsidRDefault="00BE7BFC">
      <w:pPr>
        <w:spacing w:after="0" w:line="360" w:lineRule="auto"/>
        <w:rPr>
          <w:rFonts w:ascii="Tahoma" w:hAnsi="Tahoma" w:cs="Tahoma"/>
          <w:i/>
        </w:rPr>
      </w:pPr>
    </w:p>
    <w:p w:rsidR="00BE7BFC" w:rsidRDefault="00BE7BFC">
      <w:pPr>
        <w:spacing w:after="0" w:line="360" w:lineRule="auto"/>
        <w:rPr>
          <w:rFonts w:ascii="Tahoma" w:hAnsi="Tahoma" w:cs="Tahoma"/>
          <w:i/>
        </w:rPr>
      </w:pPr>
    </w:p>
    <w:p w:rsidR="00BE7BFC" w:rsidRDefault="000E6848">
      <w:pPr>
        <w:spacing w:line="48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TUTTO CIO’ PREMESSO E CONSIDERATO</w:t>
      </w:r>
    </w:p>
    <w:p w:rsidR="00BE7BFC" w:rsidRDefault="000E6848">
      <w:pPr>
        <w:spacing w:after="0" w:line="100" w:lineRule="atLeast"/>
        <w:ind w:left="35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Il Movimento </w:t>
      </w:r>
      <w:proofErr w:type="gramStart"/>
      <w:r>
        <w:rPr>
          <w:rFonts w:ascii="Tahoma" w:hAnsi="Tahoma" w:cs="Tahoma"/>
          <w:b/>
          <w:bCs/>
          <w:color w:val="000000"/>
        </w:rPr>
        <w:t>5</w:t>
      </w:r>
      <w:proofErr w:type="gramEnd"/>
      <w:r>
        <w:rPr>
          <w:rFonts w:ascii="Tahoma" w:hAnsi="Tahoma" w:cs="Tahoma"/>
          <w:b/>
          <w:bCs/>
          <w:color w:val="000000"/>
        </w:rPr>
        <w:t xml:space="preserve"> stelle di Rossano, facendosi portavoce delle lamentele di numerosi cittadini, chiede alle </w:t>
      </w:r>
      <w:proofErr w:type="spellStart"/>
      <w:r>
        <w:rPr>
          <w:rFonts w:ascii="Tahoma" w:hAnsi="Tahoma" w:cs="Tahoma"/>
          <w:b/>
          <w:bCs/>
          <w:color w:val="000000"/>
        </w:rPr>
        <w:t>SS.LL</w:t>
      </w:r>
      <w:proofErr w:type="spellEnd"/>
      <w:r>
        <w:rPr>
          <w:rFonts w:ascii="Tahoma" w:hAnsi="Tahoma" w:cs="Tahoma"/>
          <w:b/>
          <w:bCs/>
          <w:color w:val="000000"/>
        </w:rPr>
        <w:t xml:space="preserve">. di avviare con immediatezza tutte le procedure volte a porre rimedio alla situazione di grave disservizio presente presso gli uffici del Centro per l’impiego di Rossano, a causa della mancanza delle postazioni informatiche rivolte ai cittadini, che vengono privati in tal modo del diritto di usufruire dei servizi loro rivolti. </w:t>
      </w:r>
    </w:p>
    <w:p w:rsidR="00BE7BFC" w:rsidRDefault="000E6848">
      <w:pPr>
        <w:spacing w:after="0" w:line="100" w:lineRule="atLeast"/>
        <w:ind w:left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Si chiede, altresì, di accertare quanto sopra esposto e verificare quale fine abbiamo fatto le attrezzature informatiche che dovevano costituire le postazioni Internet e che</w:t>
      </w:r>
      <w:proofErr w:type="gramStart"/>
      <w:r>
        <w:rPr>
          <w:rFonts w:ascii="Tahoma" w:hAnsi="Tahoma" w:cs="Tahoma"/>
          <w:b/>
          <w:bCs/>
          <w:color w:val="000000"/>
        </w:rPr>
        <w:t xml:space="preserve"> di fatto</w:t>
      </w:r>
      <w:proofErr w:type="gramEnd"/>
      <w:r>
        <w:rPr>
          <w:rFonts w:ascii="Tahoma" w:hAnsi="Tahoma" w:cs="Tahoma"/>
          <w:b/>
          <w:bCs/>
          <w:color w:val="000000"/>
        </w:rPr>
        <w:t xml:space="preserve"> non risultano presenti.</w:t>
      </w:r>
    </w:p>
    <w:p w:rsidR="00BE7BFC" w:rsidRDefault="00BE7BFC">
      <w:pPr>
        <w:spacing w:after="0" w:line="100" w:lineRule="atLeast"/>
        <w:ind w:left="357"/>
        <w:jc w:val="both"/>
        <w:rPr>
          <w:rFonts w:ascii="Tahoma" w:hAnsi="Tahoma" w:cs="Tahoma"/>
          <w:color w:val="000000"/>
        </w:rPr>
      </w:pPr>
    </w:p>
    <w:p w:rsidR="00BE7BFC" w:rsidRDefault="00BE7BFC" w:rsidP="00C8663F">
      <w:pPr>
        <w:spacing w:after="0" w:line="100" w:lineRule="atLeast"/>
        <w:jc w:val="both"/>
        <w:rPr>
          <w:rFonts w:ascii="Tahoma" w:hAnsi="Tahoma" w:cs="Tahoma"/>
          <w:color w:val="000000"/>
        </w:rPr>
      </w:pPr>
    </w:p>
    <w:p w:rsidR="00BE7BFC" w:rsidRDefault="00BE7BFC">
      <w:pPr>
        <w:spacing w:after="0" w:line="100" w:lineRule="atLeast"/>
        <w:ind w:left="357"/>
        <w:jc w:val="both"/>
        <w:rPr>
          <w:rFonts w:ascii="Tahoma" w:hAnsi="Tahoma" w:cs="Tahoma"/>
          <w:color w:val="000000"/>
        </w:rPr>
      </w:pPr>
    </w:p>
    <w:p w:rsidR="00BE7BFC" w:rsidRDefault="000E6848">
      <w:pPr>
        <w:spacing w:line="480" w:lineRule="auto"/>
        <w:ind w:left="36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Sicuri di un positivo e celere riscontro, si porgono cordiali saluti.</w:t>
      </w:r>
    </w:p>
    <w:p w:rsidR="00BE7BFC" w:rsidRDefault="000E6848">
      <w:pPr>
        <w:spacing w:line="48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</w:t>
      </w:r>
      <w:r w:rsidR="005653F6">
        <w:rPr>
          <w:rFonts w:ascii="Tahoma" w:hAnsi="Tahoma" w:cs="Tahoma"/>
          <w:color w:val="000000"/>
        </w:rPr>
        <w:t>Rossano, 13 Giugno</w:t>
      </w:r>
      <w:r>
        <w:rPr>
          <w:rFonts w:ascii="Tahoma" w:hAnsi="Tahoma" w:cs="Tahoma"/>
          <w:color w:val="000000"/>
        </w:rPr>
        <w:t xml:space="preserve"> 2014                     </w:t>
      </w:r>
    </w:p>
    <w:p w:rsidR="00C8663F" w:rsidRDefault="000E6848" w:rsidP="00C8663F">
      <w:pPr>
        <w:spacing w:line="480" w:lineRule="auto"/>
        <w:jc w:val="right"/>
        <w:rPr>
          <w:rFonts w:ascii="Tahoma" w:hAnsi="Tahoma" w:cs="Tahoma"/>
          <w:b/>
          <w:color w:val="000000"/>
        </w:rPr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</w:t>
      </w:r>
      <w:proofErr w:type="spellStart"/>
      <w:r w:rsidR="00C8663F" w:rsidRPr="00C8663F">
        <w:rPr>
          <w:rFonts w:ascii="Tahoma" w:eastAsia="Tahoma" w:hAnsi="Tahoma" w:cs="Tahoma"/>
          <w:b/>
          <w:color w:val="000000"/>
        </w:rPr>
        <w:t>Meet</w:t>
      </w:r>
      <w:proofErr w:type="spellEnd"/>
      <w:r w:rsidR="00C8663F" w:rsidRPr="00C8663F">
        <w:rPr>
          <w:rFonts w:ascii="Tahoma" w:eastAsia="Tahoma" w:hAnsi="Tahoma" w:cs="Tahoma"/>
          <w:b/>
          <w:color w:val="000000"/>
        </w:rPr>
        <w:t xml:space="preserve"> up M5S</w:t>
      </w:r>
      <w:r>
        <w:rPr>
          <w:rFonts w:ascii="Tahoma" w:hAnsi="Tahoma" w:cs="Tahoma"/>
          <w:b/>
          <w:color w:val="000000"/>
        </w:rPr>
        <w:t xml:space="preserve"> Rossano </w:t>
      </w:r>
    </w:p>
    <w:p w:rsidR="000E6848" w:rsidRDefault="00C8663F" w:rsidP="00C8663F">
      <w:pPr>
        <w:spacing w:line="480" w:lineRule="auto"/>
        <w:jc w:val="right"/>
      </w:pPr>
      <w:r w:rsidRPr="00C8663F">
        <w:rPr>
          <w:rFonts w:ascii="Tahoma" w:hAnsi="Tahoma" w:cs="Tahoma"/>
          <w:color w:val="000000"/>
        </w:rPr>
        <w:t>MAIL</w:t>
      </w:r>
      <w:r>
        <w:rPr>
          <w:rFonts w:ascii="Tahoma" w:hAnsi="Tahoma" w:cs="Tahoma"/>
          <w:b/>
          <w:color w:val="000000"/>
        </w:rPr>
        <w:t>:</w:t>
      </w:r>
      <w:proofErr w:type="gramStart"/>
      <w:r>
        <w:rPr>
          <w:rFonts w:ascii="Tahoma" w:hAnsi="Tahoma" w:cs="Tahoma"/>
          <w:b/>
          <w:color w:val="000000"/>
        </w:rPr>
        <w:t xml:space="preserve">  </w:t>
      </w:r>
      <w:proofErr w:type="gramEnd"/>
      <w:r>
        <w:rPr>
          <w:rFonts w:ascii="Tahoma" w:hAnsi="Tahoma" w:cs="Tahoma"/>
          <w:b/>
          <w:color w:val="000000"/>
        </w:rPr>
        <w:t>m5s.rossano.comunicazione@gmail.com</w:t>
      </w:r>
      <w:r w:rsidR="000E6848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</w:t>
      </w:r>
    </w:p>
    <w:sectPr w:rsidR="000E6848" w:rsidSect="00BE7BFC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134B8"/>
    <w:rsid w:val="000134B8"/>
    <w:rsid w:val="000E6848"/>
    <w:rsid w:val="005653F6"/>
    <w:rsid w:val="00AB1623"/>
    <w:rsid w:val="00BE7BFC"/>
    <w:rsid w:val="00C8663F"/>
    <w:rsid w:val="00E4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BF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itolo1">
    <w:name w:val="heading 1"/>
    <w:basedOn w:val="Normale"/>
    <w:next w:val="Corpodeltesto"/>
    <w:qFormat/>
    <w:rsid w:val="00BE7BFC"/>
    <w:pPr>
      <w:spacing w:before="280" w:after="280" w:line="100" w:lineRule="atLeast"/>
      <w:outlineLvl w:val="0"/>
    </w:pPr>
    <w:rPr>
      <w:rFonts w:ascii="Times New Roman" w:eastAsia="Times New Roman" w:hAnsi="Times New Roman"/>
      <w:b/>
      <w:bCs/>
      <w:sz w:val="48"/>
      <w:szCs w:val="48"/>
      <w:lang w:eastAsia="it-IT"/>
    </w:rPr>
  </w:style>
  <w:style w:type="paragraph" w:styleId="Titolo2">
    <w:name w:val="heading 2"/>
    <w:basedOn w:val="Normale"/>
    <w:next w:val="Corpodeltesto"/>
    <w:qFormat/>
    <w:rsid w:val="00BE7BF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7BFC"/>
    <w:rPr>
      <w:rFonts w:ascii="Tahoma" w:hAnsi="Tahoma" w:cs="Tahoma"/>
    </w:rPr>
  </w:style>
  <w:style w:type="character" w:customStyle="1" w:styleId="WW8Num1z1">
    <w:name w:val="WW8Num1z1"/>
    <w:rsid w:val="00BE7BFC"/>
    <w:rPr>
      <w:rFonts w:ascii="Courier New" w:hAnsi="Courier New" w:cs="Courier New"/>
    </w:rPr>
  </w:style>
  <w:style w:type="character" w:customStyle="1" w:styleId="WW8Num1z2">
    <w:name w:val="WW8Num1z2"/>
    <w:rsid w:val="00BE7BFC"/>
    <w:rPr>
      <w:rFonts w:ascii="Wingdings" w:hAnsi="Wingdings" w:cs="Wingdings"/>
    </w:rPr>
  </w:style>
  <w:style w:type="character" w:customStyle="1" w:styleId="WW8Num1z3">
    <w:name w:val="WW8Num1z3"/>
    <w:rsid w:val="00BE7BFC"/>
    <w:rPr>
      <w:rFonts w:ascii="Symbol" w:hAnsi="Symbol" w:cs="Symbol"/>
    </w:rPr>
  </w:style>
  <w:style w:type="character" w:customStyle="1" w:styleId="WW8Num1z4">
    <w:name w:val="WW8Num1z4"/>
    <w:rsid w:val="00BE7BFC"/>
  </w:style>
  <w:style w:type="character" w:customStyle="1" w:styleId="WW8Num1z5">
    <w:name w:val="WW8Num1z5"/>
    <w:rsid w:val="00BE7BFC"/>
  </w:style>
  <w:style w:type="character" w:customStyle="1" w:styleId="WW8Num1z6">
    <w:name w:val="WW8Num1z6"/>
    <w:rsid w:val="00BE7BFC"/>
  </w:style>
  <w:style w:type="character" w:customStyle="1" w:styleId="WW8Num1z7">
    <w:name w:val="WW8Num1z7"/>
    <w:rsid w:val="00BE7BFC"/>
  </w:style>
  <w:style w:type="character" w:customStyle="1" w:styleId="WW8Num1z8">
    <w:name w:val="WW8Num1z8"/>
    <w:rsid w:val="00BE7BFC"/>
  </w:style>
  <w:style w:type="character" w:customStyle="1" w:styleId="WW8Num2z0">
    <w:name w:val="WW8Num2z0"/>
    <w:rsid w:val="00BE7BFC"/>
    <w:rPr>
      <w:rFonts w:ascii="Tahoma" w:hAnsi="Tahoma" w:cs="Tahoma"/>
    </w:rPr>
  </w:style>
  <w:style w:type="character" w:customStyle="1" w:styleId="WW8Num2z1">
    <w:name w:val="WW8Num2z1"/>
    <w:rsid w:val="00BE7BFC"/>
    <w:rPr>
      <w:rFonts w:ascii="Courier New" w:hAnsi="Courier New" w:cs="Courier New"/>
    </w:rPr>
  </w:style>
  <w:style w:type="character" w:customStyle="1" w:styleId="WW8Num2z2">
    <w:name w:val="WW8Num2z2"/>
    <w:rsid w:val="00BE7BFC"/>
    <w:rPr>
      <w:rFonts w:ascii="Wingdings" w:hAnsi="Wingdings" w:cs="Wingdings"/>
    </w:rPr>
  </w:style>
  <w:style w:type="character" w:customStyle="1" w:styleId="WW8Num2z3">
    <w:name w:val="WW8Num2z3"/>
    <w:rsid w:val="00BE7BFC"/>
    <w:rPr>
      <w:rFonts w:ascii="Symbol" w:hAnsi="Symbol" w:cs="Symbol"/>
    </w:rPr>
  </w:style>
  <w:style w:type="character" w:customStyle="1" w:styleId="WW8Num3z0">
    <w:name w:val="WW8Num3z0"/>
    <w:rsid w:val="00BE7BFC"/>
    <w:rPr>
      <w:rFonts w:cs="Tahoma"/>
    </w:rPr>
  </w:style>
  <w:style w:type="character" w:customStyle="1" w:styleId="WW8Num3z1">
    <w:name w:val="WW8Num3z1"/>
    <w:rsid w:val="00BE7BFC"/>
  </w:style>
  <w:style w:type="character" w:customStyle="1" w:styleId="WW8Num3z2">
    <w:name w:val="WW8Num3z2"/>
    <w:rsid w:val="00BE7BFC"/>
  </w:style>
  <w:style w:type="character" w:customStyle="1" w:styleId="WW8Num3z3">
    <w:name w:val="WW8Num3z3"/>
    <w:rsid w:val="00BE7BFC"/>
  </w:style>
  <w:style w:type="character" w:customStyle="1" w:styleId="WW8Num3z4">
    <w:name w:val="WW8Num3z4"/>
    <w:rsid w:val="00BE7BFC"/>
  </w:style>
  <w:style w:type="character" w:customStyle="1" w:styleId="WW8Num3z5">
    <w:name w:val="WW8Num3z5"/>
    <w:rsid w:val="00BE7BFC"/>
  </w:style>
  <w:style w:type="character" w:customStyle="1" w:styleId="WW8Num3z6">
    <w:name w:val="WW8Num3z6"/>
    <w:rsid w:val="00BE7BFC"/>
  </w:style>
  <w:style w:type="character" w:customStyle="1" w:styleId="WW8Num3z7">
    <w:name w:val="WW8Num3z7"/>
    <w:rsid w:val="00BE7BFC"/>
  </w:style>
  <w:style w:type="character" w:customStyle="1" w:styleId="WW8Num3z8">
    <w:name w:val="WW8Num3z8"/>
    <w:rsid w:val="00BE7BFC"/>
  </w:style>
  <w:style w:type="character" w:customStyle="1" w:styleId="Carpredefinitoparagrafo1">
    <w:name w:val="Car. predefinito paragrafo1"/>
    <w:rsid w:val="00BE7BFC"/>
  </w:style>
  <w:style w:type="character" w:customStyle="1" w:styleId="Titolo1Carattere">
    <w:name w:val="Titolo 1 Carattere"/>
    <w:basedOn w:val="Carpredefinitoparagrafo1"/>
    <w:rsid w:val="00BE7BFC"/>
    <w:rPr>
      <w:rFonts w:ascii="Times New Roman" w:eastAsia="Times New Roman" w:hAnsi="Times New Roman" w:cs="Times New Roman"/>
      <w:b/>
      <w:bCs/>
      <w:kern w:val="1"/>
      <w:sz w:val="48"/>
      <w:szCs w:val="48"/>
      <w:lang w:eastAsia="it-IT"/>
    </w:rPr>
  </w:style>
  <w:style w:type="character" w:styleId="Enfasigrassetto">
    <w:name w:val="Strong"/>
    <w:basedOn w:val="Carpredefinitoparagrafo1"/>
    <w:qFormat/>
    <w:rsid w:val="00BE7BFC"/>
    <w:rPr>
      <w:b/>
      <w:bCs/>
    </w:rPr>
  </w:style>
  <w:style w:type="character" w:styleId="Collegamentoipertestuale">
    <w:name w:val="Hyperlink"/>
    <w:basedOn w:val="Carpredefinitoparagrafo1"/>
    <w:rsid w:val="00BE7BFC"/>
    <w:rPr>
      <w:color w:val="0000FF"/>
      <w:u w:val="single"/>
    </w:rPr>
  </w:style>
  <w:style w:type="character" w:customStyle="1" w:styleId="Titolo2Carattere">
    <w:name w:val="Titolo 2 Carattere"/>
    <w:basedOn w:val="Carpredefinitoparagrafo1"/>
    <w:rsid w:val="00BE7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stofumettoCarattere">
    <w:name w:val="Testo fumetto Carattere"/>
    <w:basedOn w:val="Carpredefinitoparagrafo1"/>
    <w:rsid w:val="00BE7B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rsid w:val="00BE7BFC"/>
  </w:style>
  <w:style w:type="character" w:customStyle="1" w:styleId="IntestazioneCarattere">
    <w:name w:val="Intestazione Carattere"/>
    <w:basedOn w:val="Carpredefinitoparagrafo1"/>
    <w:rsid w:val="00BE7BFC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1"/>
    <w:rsid w:val="00BE7BFC"/>
    <w:rPr>
      <w:sz w:val="22"/>
      <w:szCs w:val="22"/>
      <w:lang w:eastAsia="en-US"/>
    </w:rPr>
  </w:style>
  <w:style w:type="character" w:customStyle="1" w:styleId="ListLabel1">
    <w:name w:val="ListLabel 1"/>
    <w:rsid w:val="00BE7BFC"/>
    <w:rPr>
      <w:rFonts w:eastAsia="Times New Roman"/>
      <w:color w:val="00000A"/>
    </w:rPr>
  </w:style>
  <w:style w:type="character" w:customStyle="1" w:styleId="ListLabel2">
    <w:name w:val="ListLabel 2"/>
    <w:rsid w:val="00BE7BFC"/>
    <w:rPr>
      <w:sz w:val="20"/>
    </w:rPr>
  </w:style>
  <w:style w:type="character" w:customStyle="1" w:styleId="ListLabel3">
    <w:name w:val="ListLabel 3"/>
    <w:rsid w:val="00BE7BFC"/>
    <w:rPr>
      <w:rFonts w:eastAsia="Times New Roman" w:cs="Tahoma"/>
    </w:rPr>
  </w:style>
  <w:style w:type="character" w:customStyle="1" w:styleId="ListLabel4">
    <w:name w:val="ListLabel 4"/>
    <w:rsid w:val="00BE7BFC"/>
    <w:rPr>
      <w:rFonts w:cs="Courier New"/>
    </w:rPr>
  </w:style>
  <w:style w:type="character" w:customStyle="1" w:styleId="ListLabel5">
    <w:name w:val="ListLabel 5"/>
    <w:rsid w:val="00BE7BFC"/>
    <w:rPr>
      <w:rFonts w:eastAsia="Calibri" w:cs="Tahoma"/>
    </w:rPr>
  </w:style>
  <w:style w:type="paragraph" w:customStyle="1" w:styleId="Titolo10">
    <w:name w:val="Titolo1"/>
    <w:basedOn w:val="Normale"/>
    <w:next w:val="Corpodeltesto"/>
    <w:rsid w:val="00BE7BF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rsid w:val="00BE7BFC"/>
    <w:pPr>
      <w:spacing w:after="120"/>
    </w:pPr>
  </w:style>
  <w:style w:type="paragraph" w:styleId="Elenco">
    <w:name w:val="List"/>
    <w:basedOn w:val="Corpodeltesto"/>
    <w:rsid w:val="00BE7BFC"/>
    <w:rPr>
      <w:rFonts w:cs="Lohit Hindi"/>
    </w:rPr>
  </w:style>
  <w:style w:type="paragraph" w:styleId="Didascalia">
    <w:name w:val="caption"/>
    <w:basedOn w:val="Normale"/>
    <w:qFormat/>
    <w:rsid w:val="00BE7BF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BE7BFC"/>
    <w:pPr>
      <w:suppressLineNumbers/>
    </w:pPr>
    <w:rPr>
      <w:rFonts w:cs="Lohit Hindi"/>
    </w:rPr>
  </w:style>
  <w:style w:type="paragraph" w:customStyle="1" w:styleId="NormaleWeb1">
    <w:name w:val="Normale (Web)1"/>
    <w:basedOn w:val="Normale"/>
    <w:rsid w:val="00BE7BFC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fumetto1">
    <w:name w:val="Testo fumetto1"/>
    <w:basedOn w:val="Normale"/>
    <w:rsid w:val="00BE7BF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E7BFC"/>
    <w:pPr>
      <w:ind w:left="708"/>
    </w:pPr>
  </w:style>
  <w:style w:type="paragraph" w:styleId="Intestazione">
    <w:name w:val="header"/>
    <w:basedOn w:val="Normale"/>
    <w:rsid w:val="00BE7B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7B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8663F"/>
    <w:rPr>
      <w:rFonts w:ascii="Tahoma" w:eastAsia="Calibr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81B2-C2B4-46A8-9157-9084E6E6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Olivo</dc:creator>
  <cp:lastModifiedBy>Acer</cp:lastModifiedBy>
  <cp:revision>6</cp:revision>
  <cp:lastPrinted>1601-01-01T00:00:00Z</cp:lastPrinted>
  <dcterms:created xsi:type="dcterms:W3CDTF">2014-03-26T11:12:00Z</dcterms:created>
  <dcterms:modified xsi:type="dcterms:W3CDTF">2014-06-13T10:17:00Z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Nome Società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